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D4D7" w14:textId="65C7B9E0" w:rsidR="00682A0F" w:rsidRDefault="00135D98">
      <w:pPr>
        <w:spacing w:before="1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3A32B4D2" wp14:editId="2A1FED4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784350" cy="704850"/>
            <wp:effectExtent l="0" t="0" r="6350" b="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S logo 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0AFA9" w14:textId="77777777" w:rsidR="00682A0F" w:rsidRDefault="00682A0F">
      <w:pPr>
        <w:spacing w:before="10" w:line="180" w:lineRule="exact"/>
        <w:rPr>
          <w:sz w:val="19"/>
          <w:szCs w:val="19"/>
        </w:rPr>
      </w:pPr>
    </w:p>
    <w:p w14:paraId="7F5FD0B7" w14:textId="77777777" w:rsidR="00682A0F" w:rsidRDefault="00682A0F">
      <w:pPr>
        <w:spacing w:line="200" w:lineRule="exact"/>
      </w:pPr>
    </w:p>
    <w:p w14:paraId="2097A4E5" w14:textId="77777777" w:rsidR="00135D98" w:rsidRDefault="00135D98">
      <w:pPr>
        <w:tabs>
          <w:tab w:val="left" w:pos="7260"/>
        </w:tabs>
        <w:ind w:left="110"/>
        <w:rPr>
          <w:rFonts w:ascii="Arial" w:eastAsia="Arial" w:hAnsi="Arial" w:cs="Arial"/>
          <w:b/>
          <w:w w:val="99"/>
        </w:rPr>
      </w:pPr>
    </w:p>
    <w:p w14:paraId="5E8ED76D" w14:textId="77777777" w:rsidR="00135D98" w:rsidRDefault="00135D98">
      <w:pPr>
        <w:tabs>
          <w:tab w:val="left" w:pos="7260"/>
        </w:tabs>
        <w:ind w:left="110"/>
        <w:rPr>
          <w:rFonts w:ascii="Arial" w:eastAsia="Arial" w:hAnsi="Arial" w:cs="Arial"/>
          <w:b/>
          <w:w w:val="99"/>
        </w:rPr>
      </w:pPr>
    </w:p>
    <w:p w14:paraId="69CC4BBB" w14:textId="77777777" w:rsidR="00135D98" w:rsidRDefault="00135D98">
      <w:pPr>
        <w:tabs>
          <w:tab w:val="left" w:pos="7260"/>
        </w:tabs>
        <w:ind w:left="110"/>
        <w:rPr>
          <w:rFonts w:ascii="Arial" w:eastAsia="Arial" w:hAnsi="Arial" w:cs="Arial"/>
          <w:b/>
          <w:w w:val="99"/>
        </w:rPr>
      </w:pPr>
    </w:p>
    <w:p w14:paraId="6752FC07" w14:textId="24B71CE2" w:rsidR="00135D98" w:rsidRPr="00135D98" w:rsidRDefault="00135D98" w:rsidP="00135D98">
      <w:pPr>
        <w:tabs>
          <w:tab w:val="left" w:pos="7260"/>
        </w:tabs>
        <w:ind w:left="110"/>
        <w:jc w:val="center"/>
        <w:rPr>
          <w:rFonts w:ascii="Arial" w:eastAsia="Arial" w:hAnsi="Arial" w:cs="Arial"/>
          <w:b/>
          <w:w w:val="99"/>
          <w:u w:val="single"/>
        </w:rPr>
      </w:pPr>
      <w:r w:rsidRPr="00135D98">
        <w:rPr>
          <w:rFonts w:ascii="Arial" w:eastAsia="Arial" w:hAnsi="Arial" w:cs="Arial"/>
          <w:b/>
          <w:w w:val="99"/>
          <w:u w:val="single"/>
        </w:rPr>
        <w:t>AUTHORIZED AGREEMENT</w:t>
      </w:r>
    </w:p>
    <w:p w14:paraId="437DD37D" w14:textId="5BA4CE5B" w:rsidR="00135D98" w:rsidRDefault="00135D98" w:rsidP="00135D98">
      <w:pPr>
        <w:tabs>
          <w:tab w:val="left" w:pos="7260"/>
        </w:tabs>
        <w:ind w:left="110"/>
        <w:jc w:val="center"/>
        <w:rPr>
          <w:rFonts w:ascii="Arial" w:eastAsia="Arial" w:hAnsi="Arial" w:cs="Arial"/>
          <w:b/>
          <w:w w:val="99"/>
          <w:u w:val="single"/>
        </w:rPr>
      </w:pPr>
      <w:r w:rsidRPr="00135D98">
        <w:rPr>
          <w:rFonts w:ascii="Arial" w:eastAsia="Arial" w:hAnsi="Arial" w:cs="Arial"/>
          <w:b/>
          <w:w w:val="99"/>
          <w:u w:val="single"/>
        </w:rPr>
        <w:t>FOR DIRECT DEPOSIT (ACH CREDITS)</w:t>
      </w:r>
    </w:p>
    <w:p w14:paraId="5C8D4E53" w14:textId="6F4E3905" w:rsidR="0058302A" w:rsidRPr="0058302A" w:rsidRDefault="0058302A" w:rsidP="00135D98">
      <w:pPr>
        <w:tabs>
          <w:tab w:val="left" w:pos="7260"/>
        </w:tabs>
        <w:ind w:left="110"/>
        <w:jc w:val="center"/>
        <w:rPr>
          <w:rFonts w:ascii="Arial" w:eastAsia="Arial" w:hAnsi="Arial" w:cs="Arial"/>
          <w:b/>
          <w:w w:val="99"/>
          <w:sz w:val="24"/>
          <w:szCs w:val="24"/>
          <w:u w:val="single"/>
        </w:rPr>
      </w:pPr>
      <w:r w:rsidRPr="0058302A">
        <w:rPr>
          <w:rFonts w:ascii="Arial" w:eastAsia="Arial" w:hAnsi="Arial" w:cs="Arial"/>
          <w:b/>
          <w:w w:val="99"/>
          <w:sz w:val="24"/>
          <w:szCs w:val="24"/>
          <w:u w:val="single"/>
        </w:rPr>
        <w:t>GECS requires the use of direct deposit</w:t>
      </w:r>
    </w:p>
    <w:p w14:paraId="682C6383" w14:textId="77777777" w:rsidR="00135D98" w:rsidRDefault="00135D98">
      <w:pPr>
        <w:tabs>
          <w:tab w:val="left" w:pos="7260"/>
        </w:tabs>
        <w:ind w:left="110"/>
        <w:rPr>
          <w:rFonts w:ascii="Arial" w:eastAsia="Arial" w:hAnsi="Arial" w:cs="Arial"/>
          <w:b/>
          <w:w w:val="99"/>
        </w:rPr>
      </w:pPr>
    </w:p>
    <w:p w14:paraId="3841936C" w14:textId="77777777" w:rsidR="00135D98" w:rsidRDefault="00135D98">
      <w:pPr>
        <w:tabs>
          <w:tab w:val="left" w:pos="7260"/>
        </w:tabs>
        <w:ind w:left="110"/>
        <w:rPr>
          <w:rFonts w:ascii="Arial" w:eastAsia="Arial" w:hAnsi="Arial" w:cs="Arial"/>
          <w:b/>
          <w:w w:val="99"/>
        </w:rPr>
      </w:pPr>
    </w:p>
    <w:p w14:paraId="19D6F305" w14:textId="09F2876A" w:rsidR="00682A0F" w:rsidRDefault="00A144A1">
      <w:pPr>
        <w:tabs>
          <w:tab w:val="left" w:pos="7260"/>
        </w:tabs>
        <w:ind w:left="110"/>
        <w:rPr>
          <w:rFonts w:ascii="Arial" w:eastAsia="Arial" w:hAnsi="Arial" w:cs="Arial"/>
        </w:rPr>
      </w:pPr>
      <w:r>
        <w:pict w14:anchorId="3D045201">
          <v:group id="_x0000_s1088" style="position:absolute;left:0;text-align:left;margin-left:444.45pt;margin-top:10.35pt;width:92.2pt;height:.85pt;z-index:-251661824;mso-position-horizontal-relative:page" coordorigin="8889,207" coordsize="1844,17">
            <v:shape id="_x0000_s1090" style="position:absolute;left:8904;top:212;width:1824;height:0" coordorigin="8904,212" coordsize="1824,0" path="m8904,212r1824,e" filled="f" strokeweight=".17675mm">
              <v:path arrowok="t"/>
            </v:shape>
            <v:shape id="_x0000_s1089" style="position:absolute;left:8897;top:216;width:1824;height:0" coordorigin="8897,216" coordsize="1824,0" path="m8897,216r1824,e" filled="f" strokeweight=".82pt">
              <v:path arrowok="t"/>
            </v:shape>
            <w10:wrap anchorx="page"/>
          </v:group>
        </w:pict>
      </w:r>
      <w:r w:rsidR="00135D98">
        <w:rPr>
          <w:rFonts w:ascii="Arial" w:eastAsia="Arial" w:hAnsi="Arial" w:cs="Arial"/>
          <w:b/>
          <w:w w:val="99"/>
        </w:rPr>
        <w:t>PRINT</w:t>
      </w:r>
      <w:r w:rsidR="00135D98">
        <w:rPr>
          <w:rFonts w:ascii="Arial" w:eastAsia="Arial" w:hAnsi="Arial" w:cs="Arial"/>
          <w:b/>
        </w:rPr>
        <w:t xml:space="preserve"> </w:t>
      </w:r>
      <w:r w:rsidR="00135D98">
        <w:rPr>
          <w:rFonts w:ascii="Arial" w:eastAsia="Arial" w:hAnsi="Arial" w:cs="Arial"/>
          <w:b/>
          <w:w w:val="99"/>
        </w:rPr>
        <w:t>NAME</w:t>
      </w:r>
      <w:r w:rsidR="00135D98">
        <w:rPr>
          <w:rFonts w:ascii="Arial" w:eastAsia="Arial" w:hAnsi="Arial" w:cs="Arial"/>
          <w:b/>
        </w:rPr>
        <w:t xml:space="preserve"> </w:t>
      </w:r>
      <w:r w:rsidR="00135D98"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 w:rsidR="00135D98">
        <w:rPr>
          <w:rFonts w:ascii="Arial" w:eastAsia="Arial" w:hAnsi="Arial" w:cs="Arial"/>
          <w:b/>
          <w:u w:val="single" w:color="000000"/>
        </w:rPr>
        <w:tab/>
      </w:r>
    </w:p>
    <w:p w14:paraId="6635C814" w14:textId="77777777" w:rsidR="00682A0F" w:rsidRDefault="00135D98">
      <w:pPr>
        <w:ind w:left="13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Last</w:t>
      </w:r>
      <w:r>
        <w:rPr>
          <w:rFonts w:ascii="Arial" w:eastAsia="Arial" w:hAnsi="Arial" w:cs="Arial"/>
          <w:b/>
        </w:rPr>
        <w:t xml:space="preserve">                                </w:t>
      </w:r>
      <w:r>
        <w:rPr>
          <w:rFonts w:ascii="Arial" w:eastAsia="Arial" w:hAnsi="Arial" w:cs="Arial"/>
          <w:b/>
          <w:w w:val="99"/>
        </w:rPr>
        <w:t>First</w:t>
      </w:r>
      <w:r>
        <w:rPr>
          <w:rFonts w:ascii="Arial" w:eastAsia="Arial" w:hAnsi="Arial" w:cs="Arial"/>
          <w:b/>
        </w:rPr>
        <w:t xml:space="preserve">                            </w:t>
      </w:r>
      <w:r>
        <w:rPr>
          <w:rFonts w:ascii="Arial" w:eastAsia="Arial" w:hAnsi="Arial" w:cs="Arial"/>
          <w:b/>
          <w:w w:val="99"/>
        </w:rPr>
        <w:t>Middle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Initial</w:t>
      </w:r>
      <w:r>
        <w:rPr>
          <w:rFonts w:ascii="Arial" w:eastAsia="Arial" w:hAnsi="Arial" w:cs="Arial"/>
          <w:b/>
        </w:rPr>
        <w:t xml:space="preserve">                         </w:t>
      </w:r>
      <w:r>
        <w:rPr>
          <w:rFonts w:ascii="Arial" w:eastAsia="Arial" w:hAnsi="Arial" w:cs="Arial"/>
          <w:b/>
          <w:w w:val="99"/>
        </w:rPr>
        <w:t>Employee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ID</w:t>
      </w:r>
    </w:p>
    <w:p w14:paraId="3849891F" w14:textId="77777777" w:rsidR="00682A0F" w:rsidRDefault="00682A0F">
      <w:pPr>
        <w:spacing w:before="9" w:line="180" w:lineRule="exact"/>
        <w:rPr>
          <w:sz w:val="19"/>
          <w:szCs w:val="19"/>
        </w:rPr>
      </w:pPr>
    </w:p>
    <w:p w14:paraId="781E4CA4" w14:textId="77777777" w:rsidR="00682A0F" w:rsidRDefault="00682A0F">
      <w:pPr>
        <w:spacing w:line="200" w:lineRule="exact"/>
      </w:pPr>
    </w:p>
    <w:p w14:paraId="3D6F1C60" w14:textId="77777777" w:rsidR="00682A0F" w:rsidRDefault="00135D98">
      <w:pPr>
        <w:ind w:left="120" w:right="10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authorize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representatives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Genesee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Education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Consultant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Services,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initiate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credit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entries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depository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financial institution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account(s)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indicated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below.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origination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transactions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account(s)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provisions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U.S.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law.</w:t>
      </w:r>
    </w:p>
    <w:p w14:paraId="6AA05ED2" w14:textId="77777777" w:rsidR="00682A0F" w:rsidRDefault="00682A0F">
      <w:pPr>
        <w:spacing w:before="5" w:line="180" w:lineRule="exact"/>
        <w:rPr>
          <w:sz w:val="19"/>
          <w:szCs w:val="19"/>
        </w:rPr>
      </w:pPr>
    </w:p>
    <w:p w14:paraId="2562973A" w14:textId="77777777" w:rsidR="00682A0F" w:rsidRDefault="00135D98">
      <w:pPr>
        <w:spacing w:before="34"/>
        <w:ind w:left="120" w:right="8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Attention: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recommend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submitting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w w:val="99"/>
          <w:u w:val="single" w:color="000000"/>
        </w:rPr>
        <w:t>copy of a voided check or documents from your financial institution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w w:val="99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money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 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routed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verify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correct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information.</w:t>
      </w:r>
    </w:p>
    <w:p w14:paraId="525045FD" w14:textId="77777777" w:rsidR="00682A0F" w:rsidRDefault="00682A0F">
      <w:pPr>
        <w:spacing w:before="6" w:line="220" w:lineRule="exact"/>
        <w:rPr>
          <w:sz w:val="22"/>
          <w:szCs w:val="22"/>
        </w:rPr>
      </w:pPr>
    </w:p>
    <w:p w14:paraId="6C99E468" w14:textId="77777777" w:rsidR="00682A0F" w:rsidRDefault="00135D98">
      <w:pPr>
        <w:ind w:left="120" w:right="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IMPORTANT: </w:t>
      </w:r>
      <w:r>
        <w:rPr>
          <w:rFonts w:ascii="Arial" w:eastAsia="Arial" w:hAnsi="Arial" w:cs="Arial"/>
          <w:b/>
          <w:i/>
          <w:w w:val="99"/>
        </w:rPr>
        <w:t>By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signing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this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form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I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have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confirmed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the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ACH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(routing)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and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account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numbers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with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my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financial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institution(s) and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understand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that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if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I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provide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incorrect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information,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my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monies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will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w w:val="99"/>
          <w:u w:val="single" w:color="000000"/>
        </w:rPr>
        <w:t>NOT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be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available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on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payday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due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the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electronic reprocessing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function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and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my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failure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provide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accurate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information.</w:t>
      </w:r>
      <w:r>
        <w:rPr>
          <w:rFonts w:ascii="Arial" w:eastAsia="Arial" w:hAnsi="Arial" w:cs="Arial"/>
          <w:b/>
          <w:i/>
        </w:rPr>
        <w:t xml:space="preserve">  </w:t>
      </w:r>
      <w:r>
        <w:rPr>
          <w:rFonts w:ascii="Arial" w:eastAsia="Arial" w:hAnsi="Arial" w:cs="Arial"/>
          <w:b/>
          <w:i/>
          <w:w w:val="99"/>
        </w:rPr>
        <w:t>I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further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authorize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the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district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recapture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any electronic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transmission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transferred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in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error.</w:t>
      </w:r>
    </w:p>
    <w:p w14:paraId="66DC6064" w14:textId="77777777" w:rsidR="00682A0F" w:rsidRDefault="00682A0F">
      <w:pPr>
        <w:spacing w:before="3" w:line="140" w:lineRule="exact"/>
        <w:rPr>
          <w:sz w:val="14"/>
          <w:szCs w:val="14"/>
        </w:rPr>
      </w:pPr>
    </w:p>
    <w:p w14:paraId="2F6ACAD9" w14:textId="77777777" w:rsidR="00682A0F" w:rsidRDefault="00682A0F">
      <w:pPr>
        <w:spacing w:line="200" w:lineRule="exact"/>
      </w:pPr>
    </w:p>
    <w:p w14:paraId="2EF4BD9A" w14:textId="734231AF" w:rsidR="00682A0F" w:rsidRDefault="009E499D">
      <w:pPr>
        <w:spacing w:before="27"/>
        <w:ind w:left="840"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  <w:w w:val="99"/>
        </w:rPr>
        <w:t xml:space="preserve">                   </w:t>
      </w:r>
      <w:r w:rsidR="00135D98" w:rsidRPr="009E499D">
        <w:rPr>
          <w:rFonts w:ascii="Arial Unicode MS" w:eastAsia="Arial Unicode MS" w:hAnsi="Arial Unicode MS" w:cs="Arial Unicode MS"/>
          <w:b/>
          <w:bCs/>
          <w:w w:val="99"/>
        </w:rPr>
        <w:t></w:t>
      </w:r>
      <w:r w:rsidR="00135D98" w:rsidRPr="009E499D">
        <w:rPr>
          <w:rFonts w:ascii="Calibri" w:eastAsia="Calibri" w:hAnsi="Calibri" w:cs="Calibri"/>
          <w:b/>
          <w:bCs/>
          <w:w w:val="99"/>
        </w:rPr>
        <w:t>Add</w:t>
      </w:r>
      <w:r w:rsidR="00135D98" w:rsidRPr="009E499D">
        <w:rPr>
          <w:rFonts w:ascii="Calibri" w:eastAsia="Calibri" w:hAnsi="Calibri" w:cs="Calibri"/>
          <w:b/>
          <w:bCs/>
        </w:rPr>
        <w:t xml:space="preserve">                          </w:t>
      </w:r>
      <w:r w:rsidRPr="009E499D">
        <w:rPr>
          <w:rFonts w:ascii="Calibri" w:eastAsia="Calibri" w:hAnsi="Calibri" w:cs="Calibri"/>
          <w:b/>
          <w:bCs/>
        </w:rPr>
        <w:t xml:space="preserve">                                                         </w:t>
      </w:r>
      <w:r w:rsidR="00135D98" w:rsidRPr="009E499D">
        <w:rPr>
          <w:rFonts w:ascii="Calibri" w:eastAsia="Calibri" w:hAnsi="Calibri" w:cs="Calibri"/>
          <w:b/>
          <w:bCs/>
        </w:rPr>
        <w:t xml:space="preserve">      </w:t>
      </w:r>
      <w:r w:rsidR="00135D98" w:rsidRPr="009E499D">
        <w:rPr>
          <w:rFonts w:ascii="Arial Unicode MS" w:eastAsia="Arial Unicode MS" w:hAnsi="Arial Unicode MS" w:cs="Arial Unicode MS"/>
          <w:b/>
          <w:bCs/>
          <w:w w:val="99"/>
        </w:rPr>
        <w:t></w:t>
      </w:r>
      <w:r w:rsidR="00135D98" w:rsidRPr="009E499D">
        <w:rPr>
          <w:rFonts w:ascii="Calibri" w:eastAsia="Calibri" w:hAnsi="Calibri" w:cs="Calibri"/>
          <w:b/>
          <w:bCs/>
          <w:w w:val="99"/>
        </w:rPr>
        <w:t>Replace</w:t>
      </w:r>
      <w:r w:rsidR="00135D98">
        <w:rPr>
          <w:rFonts w:ascii="Calibri" w:eastAsia="Calibri" w:hAnsi="Calibri" w:cs="Calibri"/>
        </w:rPr>
        <w:t xml:space="preserve">                              </w:t>
      </w:r>
    </w:p>
    <w:p w14:paraId="7E1A7D75" w14:textId="77777777" w:rsidR="00682A0F" w:rsidRDefault="00682A0F">
      <w:pPr>
        <w:spacing w:before="1" w:line="260" w:lineRule="exact"/>
        <w:rPr>
          <w:sz w:val="26"/>
          <w:szCs w:val="26"/>
        </w:rPr>
      </w:pPr>
    </w:p>
    <w:p w14:paraId="594BDA67" w14:textId="77777777" w:rsidR="00682A0F" w:rsidRDefault="00135D98">
      <w:pPr>
        <w:spacing w:before="15"/>
        <w:ind w:left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BANK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1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NAME</w:t>
      </w:r>
    </w:p>
    <w:p w14:paraId="4E0686A5" w14:textId="77777777" w:rsidR="00682A0F" w:rsidRDefault="00682A0F">
      <w:pPr>
        <w:spacing w:before="1" w:line="100" w:lineRule="exact"/>
        <w:rPr>
          <w:sz w:val="11"/>
          <w:szCs w:val="11"/>
        </w:rPr>
      </w:pPr>
    </w:p>
    <w:p w14:paraId="6B6850FD" w14:textId="77777777" w:rsidR="00682A0F" w:rsidRDefault="00135D98">
      <w:pPr>
        <w:tabs>
          <w:tab w:val="left" w:pos="6580"/>
        </w:tabs>
        <w:ind w:left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BANK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1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ROUTING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NO.</w:t>
      </w: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14:paraId="1BF7ED14" w14:textId="77777777" w:rsidR="00682A0F" w:rsidRDefault="00682A0F">
      <w:pPr>
        <w:spacing w:before="3" w:line="160" w:lineRule="exact"/>
        <w:rPr>
          <w:sz w:val="17"/>
          <w:szCs w:val="17"/>
        </w:rPr>
      </w:pPr>
    </w:p>
    <w:p w14:paraId="114ED2CA" w14:textId="77777777" w:rsidR="00682A0F" w:rsidRDefault="00A144A1">
      <w:pPr>
        <w:spacing w:before="15"/>
        <w:ind w:left="3298"/>
        <w:rPr>
          <w:rFonts w:ascii="Calibri" w:eastAsia="Calibri" w:hAnsi="Calibri" w:cs="Calibri"/>
        </w:rPr>
      </w:pPr>
      <w:r>
        <w:pict w14:anchorId="69CAC8EE">
          <v:group id="_x0000_s1061" style="position:absolute;left:0;text-align:left;margin-left:115.75pt;margin-top:-45.5pt;width:380.5pt;height:148.8pt;z-index:-251660800;mso-position-horizontal-relative:page" coordorigin="2315,-910" coordsize="7610,2976">
            <v:shape id="_x0000_s1087" style="position:absolute;left:2347;top:-864;width:2057;height:324" coordorigin="2347,-864" coordsize="2057,324" path="m2347,-540r2057,l4404,-864r-2057,l2347,-540xe" fillcolor="#d9d9d9" stroked="f">
              <v:path arrowok="t"/>
            </v:shape>
            <v:shape id="_x0000_s1086" style="position:absolute;left:2438;top:-739;width:1872;height:199" coordorigin="2438,-739" coordsize="1872,199" path="m2438,-540r1872,l4310,-739r-1872,l2438,-540xe" fillcolor="#d9d9d9" stroked="f">
              <v:path arrowok="t"/>
            </v:shape>
            <v:shape id="_x0000_s1085" style="position:absolute;left:2345;top:-880;width:2059;height:0" coordorigin="2345,-880" coordsize="2059,0" path="m2345,-880r2059,e" filled="f" strokeweight="1.54pt">
              <v:path arrowok="t"/>
            </v:shape>
            <v:shape id="_x0000_s1084" style="position:absolute;left:2345;top:-865;width:2059;height:0" coordorigin="2345,-865" coordsize="2059,0" path="m2345,-865r2059,e" filled="f" strokecolor="#d9d9d9" strokeweight=".22pt">
              <v:path arrowok="t"/>
            </v:shape>
            <v:shape id="_x0000_s1083" style="position:absolute;left:4433;top:-880;width:5462;height:0" coordorigin="4433,-880" coordsize="5462,0" path="m4433,-880r5462,e" filled="f" strokeweight="1.54pt">
              <v:path arrowok="t"/>
            </v:shape>
            <v:shape id="_x0000_s1082" style="position:absolute;left:2347;top:-523;width:2057;height:341" coordorigin="2347,-523" coordsize="2057,341" path="m2347,-182r2057,l4404,-523r-2057,l2347,-182xe" fillcolor="#d9d9d9" stroked="f">
              <v:path arrowok="t"/>
            </v:shape>
            <v:shape id="_x0000_s1081" style="position:absolute;left:2438;top:-384;width:1872;height:202" coordorigin="2438,-384" coordsize="1872,202" path="m2438,-182r1872,l4310,-384r-1872,l2438,-182xe" fillcolor="#d9d9d9" stroked="f">
              <v:path arrowok="t"/>
            </v:shape>
            <v:shape id="_x0000_s1080" style="position:absolute;left:2345;top:-532;width:2059;height:0" coordorigin="2345,-532" coordsize="2059,0" path="m2345,-532r2059,e" filled="f" strokecolor="#d9d9d9" strokeweight=".82pt">
              <v:path arrowok="t"/>
            </v:shape>
            <v:shape id="_x0000_s1079" style="position:absolute;left:4433;top:-532;width:5462;height:0" coordorigin="4433,-532" coordsize="5462,0" path="m4433,-532r5462,e" filled="f" strokeweight=".82pt">
              <v:path arrowok="t"/>
            </v:shape>
            <v:shape id="_x0000_s1078" style="position:absolute;left:4418;top:-895;width:0;height:742" coordorigin="4418,-895" coordsize="0,742" path="m4418,-895r,742e" filled="f" strokeweight="1.54pt">
              <v:path arrowok="t"/>
            </v:shape>
            <v:shape id="_x0000_s1077" style="position:absolute;left:2345;top:-168;width:2059;height:0" coordorigin="2345,-168" coordsize="2059,0" path="m2345,-168r2059,e" filled="f" strokeweight="1.54pt">
              <v:path arrowok="t"/>
            </v:shape>
            <v:shape id="_x0000_s1076" style="position:absolute;left:4433;top:-175;width:257;height:0" coordorigin="4433,-175" coordsize="257,0" path="m4433,-175r257,e" filled="f" strokeweight=".82pt">
              <v:path arrowok="t"/>
            </v:shape>
            <v:shape id="_x0000_s1075" style="position:absolute;left:4690;top:-175;width:14;height:0" coordorigin="4690,-175" coordsize="14,0" path="m4690,-175r14,e" filled="f" strokeweight=".82pt">
              <v:path arrowok="t"/>
            </v:shape>
            <v:shape id="_x0000_s1074" style="position:absolute;left:2330;top:-895;width:0;height:2945" coordorigin="2330,-895" coordsize="0,2945" path="m2330,-895r,2945e" filled="f" strokeweight="1.54pt">
              <v:path arrowok="t"/>
            </v:shape>
            <v:shape id="_x0000_s1073" style="position:absolute;left:2345;top:2036;width:2074;height:0" coordorigin="2345,2036" coordsize="2074,0" path="m2345,2036r2073,e" filled="f" strokeweight="1.54pt">
              <v:path arrowok="t"/>
            </v:shape>
            <v:shape id="_x0000_s1072" style="position:absolute;left:4404;top:2036;width:29;height:0" coordorigin="4404,2036" coordsize="29,0" path="m4404,2036r29,e" filled="f" strokeweight="1.54pt">
              <v:path arrowok="t"/>
            </v:shape>
            <v:shape id="_x0000_s1071" style="position:absolute;left:8088;top:-175;width:14;height:0" coordorigin="8088,-175" coordsize="14,0" path="m8088,-175r14,e" filled="f" strokeweight=".82pt">
              <v:path arrowok="t"/>
            </v:shape>
            <v:shape id="_x0000_s1070" style="position:absolute;left:8102;top:-175;width:223;height:0" coordorigin="8102,-175" coordsize="223,0" path="m8102,-175r224,e" filled="f" strokeweight=".82pt">
              <v:path arrowok="t"/>
            </v:shape>
            <v:shape id="_x0000_s1069" style="position:absolute;left:8326;top:-175;width:14;height:0" coordorigin="8326,-175" coordsize="14,0" path="m8326,-175r14,e" filled="f" strokeweight=".82pt">
              <v:path arrowok="t"/>
            </v:shape>
            <v:shape id="_x0000_s1068" style="position:absolute;left:8340;top:-175;width:1555;height:0" coordorigin="8340,-175" coordsize="1555,0" path="m8340,-175r1555,e" filled="f" strokeweight=".82pt">
              <v:path arrowok="t"/>
            </v:shape>
            <v:shape id="_x0000_s1067" style="position:absolute;left:8326;top:687;width:1570;height:0" coordorigin="8326,687" coordsize="1570,0" path="m8326,687r1569,e" filled="f" strokeweight=".82pt">
              <v:path arrowok="t"/>
            </v:shape>
            <v:shape id="_x0000_s1066" style="position:absolute;left:8326;top:1133;width:1570;height:0" coordorigin="8326,1133" coordsize="1570,0" path="m8326,1133r1569,e" filled="f" strokeweight=".82pt">
              <v:path arrowok="t"/>
            </v:shape>
            <v:shape id="_x0000_s1065" style="position:absolute;left:8326;top:1580;width:1570;height:0" coordorigin="8326,1580" coordsize="1570,0" path="m8326,1580r1569,e" filled="f" strokeweight=".82pt">
              <v:path arrowok="t"/>
            </v:shape>
            <v:shape id="_x0000_s1064" style="position:absolute;left:8311;top:2036;width:29;height:0" coordorigin="8311,2036" coordsize="29,0" path="m8311,2036r29,e" filled="f" strokeweight="1.54pt">
              <v:path arrowok="t"/>
            </v:shape>
            <v:shape id="_x0000_s1063" style="position:absolute;left:8340;top:2036;width:1555;height:0" coordorigin="8340,2036" coordsize="1555,0" path="m8340,2036r1555,e" filled="f" strokeweight="1.54pt">
              <v:path arrowok="t"/>
            </v:shape>
            <v:shape id="_x0000_s1062" style="position:absolute;left:9910;top:-895;width:0;height:2945" coordorigin="9910,-895" coordsize="0,2945" path="m9910,-895r,2945e" filled="f" strokeweight="1.54pt">
              <v:path arrowok="t"/>
            </v:shape>
            <w10:wrap anchorx="page"/>
          </v:group>
        </w:pict>
      </w:r>
      <w:r w:rsidR="00135D98">
        <w:rPr>
          <w:rFonts w:ascii="Calibri" w:eastAsia="Calibri" w:hAnsi="Calibri" w:cs="Calibri"/>
          <w:b/>
          <w:w w:val="99"/>
          <w:u w:val="single" w:color="000000"/>
        </w:rPr>
        <w:t>ACCOUNT NO.</w:t>
      </w:r>
      <w:r w:rsidR="00135D98">
        <w:rPr>
          <w:rFonts w:ascii="Calibri" w:eastAsia="Calibri" w:hAnsi="Calibri" w:cs="Calibri"/>
          <w:b/>
        </w:rPr>
        <w:t xml:space="preserve">                                                            </w:t>
      </w:r>
      <w:r w:rsidR="00135D98">
        <w:rPr>
          <w:rFonts w:ascii="Calibri" w:eastAsia="Calibri" w:hAnsi="Calibri" w:cs="Calibri"/>
          <w:b/>
          <w:w w:val="99"/>
          <w:u w:val="single" w:color="000000"/>
        </w:rPr>
        <w:t>AMOUNT</w:t>
      </w:r>
    </w:p>
    <w:p w14:paraId="17F93D8B" w14:textId="77777777" w:rsidR="00682A0F" w:rsidRDefault="00135D98">
      <w:pPr>
        <w:spacing w:before="68" w:line="310" w:lineRule="auto"/>
        <w:ind w:left="1344" w:right="2953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w w:val="99"/>
        </w:rPr>
        <w:t>CHECKING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#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1</w:t>
      </w: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Calibri" w:eastAsia="Calibri" w:hAnsi="Calibri" w:cs="Calibri"/>
          <w:w w:val="99"/>
          <w:position w:val="11"/>
        </w:rPr>
        <w:t xml:space="preserve">$ </w:t>
      </w:r>
      <w:r>
        <w:rPr>
          <w:rFonts w:ascii="Arial" w:eastAsia="Arial" w:hAnsi="Arial" w:cs="Arial"/>
          <w:b/>
          <w:w w:val="99"/>
        </w:rPr>
        <w:t>CHECKING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#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2</w:t>
      </w: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Calibri" w:eastAsia="Calibri" w:hAnsi="Calibri" w:cs="Calibri"/>
          <w:w w:val="99"/>
          <w:position w:val="11"/>
        </w:rPr>
        <w:t xml:space="preserve">$ </w:t>
      </w:r>
      <w:r>
        <w:rPr>
          <w:rFonts w:ascii="Arial" w:eastAsia="Arial" w:hAnsi="Arial" w:cs="Arial"/>
          <w:b/>
          <w:w w:val="99"/>
        </w:rPr>
        <w:t>SAVINGS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#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1</w:t>
      </w: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Calibri" w:eastAsia="Calibri" w:hAnsi="Calibri" w:cs="Calibri"/>
          <w:w w:val="99"/>
          <w:position w:val="11"/>
        </w:rPr>
        <w:t>$</w:t>
      </w:r>
    </w:p>
    <w:p w14:paraId="4FBAACC6" w14:textId="77777777" w:rsidR="00682A0F" w:rsidRDefault="00A144A1">
      <w:pPr>
        <w:spacing w:before="11" w:line="340" w:lineRule="exact"/>
        <w:ind w:left="1344" w:right="2961"/>
        <w:jc w:val="both"/>
        <w:rPr>
          <w:rFonts w:ascii="Calibri" w:eastAsia="Calibri" w:hAnsi="Calibri" w:cs="Calibri"/>
        </w:rPr>
      </w:pPr>
      <w:r>
        <w:pict w14:anchorId="238B37C4">
          <v:group id="_x0000_s1059" style="position:absolute;left:0;text-align:left;margin-left:403.7pt;margin-top:18.9pt;width:1.45pt;height:0;z-index:-251658752;mso-position-horizontal-relative:page" coordorigin="8074,378" coordsize="29,0">
            <v:shape id="_x0000_s1060" style="position:absolute;left:8074;top:378;width:29;height:0" coordorigin="8074,378" coordsize="29,0" path="m8074,378r28,e" filled="f" strokeweight="1.54pt">
              <v:path arrowok="t"/>
            </v:shape>
            <w10:wrap anchorx="page"/>
          </v:group>
        </w:pict>
      </w:r>
      <w:r w:rsidR="00135D98">
        <w:rPr>
          <w:rFonts w:ascii="Arial" w:eastAsia="Arial" w:hAnsi="Arial" w:cs="Arial"/>
          <w:b/>
          <w:w w:val="99"/>
          <w:position w:val="-3"/>
        </w:rPr>
        <w:t>SAVINGS</w:t>
      </w:r>
      <w:r w:rsidR="00135D98">
        <w:rPr>
          <w:rFonts w:ascii="Arial" w:eastAsia="Arial" w:hAnsi="Arial" w:cs="Arial"/>
          <w:b/>
          <w:position w:val="-3"/>
        </w:rPr>
        <w:t xml:space="preserve"> </w:t>
      </w:r>
      <w:r w:rsidR="00135D98">
        <w:rPr>
          <w:rFonts w:ascii="Arial" w:eastAsia="Arial" w:hAnsi="Arial" w:cs="Arial"/>
          <w:b/>
          <w:w w:val="99"/>
          <w:position w:val="-3"/>
        </w:rPr>
        <w:t>#</w:t>
      </w:r>
      <w:r w:rsidR="00135D98">
        <w:rPr>
          <w:rFonts w:ascii="Arial" w:eastAsia="Arial" w:hAnsi="Arial" w:cs="Arial"/>
          <w:b/>
          <w:position w:val="-3"/>
        </w:rPr>
        <w:t xml:space="preserve"> </w:t>
      </w:r>
      <w:r w:rsidR="00135D98">
        <w:rPr>
          <w:rFonts w:ascii="Arial" w:eastAsia="Arial" w:hAnsi="Arial" w:cs="Arial"/>
          <w:b/>
          <w:w w:val="99"/>
          <w:position w:val="-3"/>
        </w:rPr>
        <w:t>2</w:t>
      </w:r>
      <w:r w:rsidR="00135D98">
        <w:rPr>
          <w:rFonts w:ascii="Arial" w:eastAsia="Arial" w:hAnsi="Arial" w:cs="Arial"/>
          <w:b/>
          <w:position w:val="-3"/>
        </w:rPr>
        <w:t xml:space="preserve">          </w:t>
      </w:r>
      <w:r w:rsidR="00135D98">
        <w:rPr>
          <w:rFonts w:ascii="Arial" w:eastAsia="Arial" w:hAnsi="Arial" w:cs="Arial"/>
          <w:b/>
          <w:w w:val="99"/>
          <w:position w:val="-3"/>
          <w:u w:val="thick" w:color="000000"/>
        </w:rPr>
        <w:t xml:space="preserve"> </w:t>
      </w:r>
      <w:r w:rsidR="00135D98">
        <w:rPr>
          <w:rFonts w:ascii="Arial" w:eastAsia="Arial" w:hAnsi="Arial" w:cs="Arial"/>
          <w:b/>
          <w:position w:val="-3"/>
          <w:u w:val="thick" w:color="000000"/>
        </w:rPr>
        <w:t xml:space="preserve">    </w:t>
      </w:r>
      <w:r w:rsidR="00135D98">
        <w:rPr>
          <w:rFonts w:ascii="Arial" w:eastAsia="Arial" w:hAnsi="Arial" w:cs="Arial"/>
          <w:b/>
          <w:w w:val="99"/>
          <w:position w:val="-3"/>
          <w:u w:val="thick" w:color="000000"/>
        </w:rPr>
        <w:t xml:space="preserve"> </w:t>
      </w:r>
      <w:r w:rsidR="00135D98">
        <w:rPr>
          <w:rFonts w:ascii="Arial" w:eastAsia="Arial" w:hAnsi="Arial" w:cs="Arial"/>
          <w:b/>
          <w:position w:val="-3"/>
          <w:u w:val="thick" w:color="000000"/>
        </w:rPr>
        <w:t xml:space="preserve">                                                            </w:t>
      </w:r>
      <w:r w:rsidR="00135D98">
        <w:rPr>
          <w:rFonts w:ascii="Calibri" w:eastAsia="Calibri" w:hAnsi="Calibri" w:cs="Calibri"/>
          <w:w w:val="99"/>
          <w:position w:val="8"/>
          <w:u w:val="thick" w:color="000000"/>
        </w:rPr>
        <w:t xml:space="preserve"> </w:t>
      </w:r>
      <w:r w:rsidR="00135D98">
        <w:rPr>
          <w:rFonts w:ascii="Calibri" w:eastAsia="Calibri" w:hAnsi="Calibri" w:cs="Calibri"/>
          <w:position w:val="8"/>
          <w:u w:val="thick" w:color="000000"/>
        </w:rPr>
        <w:t xml:space="preserve">    </w:t>
      </w:r>
      <w:r w:rsidR="00135D98">
        <w:rPr>
          <w:rFonts w:ascii="Calibri" w:eastAsia="Calibri" w:hAnsi="Calibri" w:cs="Calibri"/>
          <w:position w:val="8"/>
        </w:rPr>
        <w:t xml:space="preserve">  </w:t>
      </w:r>
      <w:r w:rsidR="00135D98">
        <w:rPr>
          <w:rFonts w:ascii="Calibri" w:eastAsia="Calibri" w:hAnsi="Calibri" w:cs="Calibri"/>
          <w:w w:val="99"/>
          <w:position w:val="8"/>
        </w:rPr>
        <w:t>$</w:t>
      </w:r>
    </w:p>
    <w:p w14:paraId="4783195F" w14:textId="77777777" w:rsidR="00682A0F" w:rsidRDefault="00682A0F">
      <w:pPr>
        <w:spacing w:line="200" w:lineRule="exact"/>
      </w:pPr>
    </w:p>
    <w:p w14:paraId="0B712B81" w14:textId="77777777" w:rsidR="00682A0F" w:rsidRDefault="00682A0F">
      <w:pPr>
        <w:spacing w:before="9" w:line="240" w:lineRule="exact"/>
        <w:rPr>
          <w:sz w:val="24"/>
          <w:szCs w:val="24"/>
        </w:rPr>
      </w:pPr>
    </w:p>
    <w:p w14:paraId="0F9EAD1D" w14:textId="6D4EA832" w:rsidR="00682A0F" w:rsidRDefault="00A144A1">
      <w:pPr>
        <w:spacing w:before="27"/>
        <w:ind w:left="840"/>
        <w:rPr>
          <w:rFonts w:ascii="Calibri" w:eastAsia="Calibri" w:hAnsi="Calibri" w:cs="Calibri"/>
        </w:rPr>
      </w:pPr>
      <w:bookmarkStart w:id="0" w:name="_GoBack"/>
      <w:r w:rsidRPr="00A144A1">
        <w:rPr>
          <w:rFonts w:ascii="Arial Unicode MS" w:eastAsia="Arial Unicode MS" w:hAnsi="Arial Unicode MS" w:cs="Arial Unicode MS"/>
          <w:b/>
          <w:bCs/>
          <w:w w:val="99"/>
        </w:rPr>
        <w:t xml:space="preserve">              </w:t>
      </w:r>
      <w:r w:rsidR="00135D98" w:rsidRPr="00A144A1">
        <w:rPr>
          <w:rFonts w:ascii="Arial Unicode MS" w:eastAsia="Arial Unicode MS" w:hAnsi="Arial Unicode MS" w:cs="Arial Unicode MS"/>
          <w:b/>
          <w:bCs/>
          <w:w w:val="99"/>
        </w:rPr>
        <w:t></w:t>
      </w:r>
      <w:r w:rsidR="00135D98" w:rsidRPr="00A144A1">
        <w:rPr>
          <w:rFonts w:ascii="Calibri" w:eastAsia="Calibri" w:hAnsi="Calibri" w:cs="Calibri"/>
          <w:b/>
          <w:bCs/>
          <w:w w:val="99"/>
        </w:rPr>
        <w:t>Add</w:t>
      </w:r>
      <w:r w:rsidR="00135D98" w:rsidRPr="00A144A1">
        <w:rPr>
          <w:rFonts w:ascii="Calibri" w:eastAsia="Calibri" w:hAnsi="Calibri" w:cs="Calibri"/>
          <w:b/>
          <w:bCs/>
        </w:rPr>
        <w:t xml:space="preserve">                                </w:t>
      </w:r>
      <w:r w:rsidRPr="00A144A1">
        <w:rPr>
          <w:rFonts w:ascii="Calibri" w:eastAsia="Calibri" w:hAnsi="Calibri" w:cs="Calibri"/>
          <w:b/>
          <w:bCs/>
        </w:rPr>
        <w:t xml:space="preserve">                                                               </w:t>
      </w:r>
      <w:bookmarkEnd w:id="0"/>
      <w:r w:rsidR="00135D98" w:rsidRPr="00A144A1">
        <w:rPr>
          <w:rFonts w:ascii="Arial Unicode MS" w:eastAsia="Arial Unicode MS" w:hAnsi="Arial Unicode MS" w:cs="Arial Unicode MS"/>
          <w:b/>
          <w:bCs/>
          <w:w w:val="99"/>
        </w:rPr>
        <w:t></w:t>
      </w:r>
      <w:r w:rsidR="00135D98" w:rsidRPr="00A144A1">
        <w:rPr>
          <w:rFonts w:ascii="Calibri" w:eastAsia="Calibri" w:hAnsi="Calibri" w:cs="Calibri"/>
          <w:b/>
          <w:bCs/>
          <w:w w:val="99"/>
        </w:rPr>
        <w:t>Replace</w:t>
      </w:r>
      <w:r w:rsidR="00135D98">
        <w:rPr>
          <w:rFonts w:ascii="Calibri" w:eastAsia="Calibri" w:hAnsi="Calibri" w:cs="Calibri"/>
        </w:rPr>
        <w:t xml:space="preserve">                              </w:t>
      </w:r>
    </w:p>
    <w:p w14:paraId="5563DC51" w14:textId="77777777" w:rsidR="00682A0F" w:rsidRDefault="00682A0F">
      <w:pPr>
        <w:spacing w:before="7" w:line="180" w:lineRule="exact"/>
        <w:rPr>
          <w:sz w:val="18"/>
          <w:szCs w:val="18"/>
        </w:rPr>
      </w:pPr>
    </w:p>
    <w:p w14:paraId="730804C3" w14:textId="77777777" w:rsidR="00682A0F" w:rsidRDefault="00A144A1">
      <w:pPr>
        <w:spacing w:before="15"/>
        <w:ind w:left="938"/>
        <w:rPr>
          <w:rFonts w:ascii="Calibri" w:eastAsia="Calibri" w:hAnsi="Calibri" w:cs="Calibri"/>
        </w:rPr>
      </w:pPr>
      <w:r>
        <w:pict w14:anchorId="2EE723DC">
          <v:group id="_x0000_s1057" style="position:absolute;left:0;text-align:left;margin-left:233.75pt;margin-top:-44.15pt;width:1.45pt;height:0;z-index:-251659776;mso-position-horizontal-relative:page" coordorigin="4675,-883" coordsize="29,0">
            <v:shape id="_x0000_s1058" style="position:absolute;left:4675;top:-883;width:29;height:0" coordorigin="4675,-883" coordsize="29,0" path="m4675,-883r29,e" filled="f" strokeweight="1.54pt">
              <v:path arrowok="t"/>
            </v:shape>
            <w10:wrap anchorx="page"/>
          </v:group>
        </w:pict>
      </w:r>
      <w:r w:rsidR="00135D98">
        <w:rPr>
          <w:rFonts w:ascii="Calibri" w:eastAsia="Calibri" w:hAnsi="Calibri" w:cs="Calibri"/>
          <w:b/>
          <w:w w:val="99"/>
        </w:rPr>
        <w:t>BANK</w:t>
      </w:r>
      <w:r w:rsidR="00135D98">
        <w:rPr>
          <w:rFonts w:ascii="Calibri" w:eastAsia="Calibri" w:hAnsi="Calibri" w:cs="Calibri"/>
          <w:b/>
        </w:rPr>
        <w:t xml:space="preserve"> </w:t>
      </w:r>
      <w:r w:rsidR="00135D98">
        <w:rPr>
          <w:rFonts w:ascii="Calibri" w:eastAsia="Calibri" w:hAnsi="Calibri" w:cs="Calibri"/>
          <w:b/>
          <w:w w:val="99"/>
        </w:rPr>
        <w:t>2</w:t>
      </w:r>
      <w:r w:rsidR="00135D98">
        <w:rPr>
          <w:rFonts w:ascii="Calibri" w:eastAsia="Calibri" w:hAnsi="Calibri" w:cs="Calibri"/>
          <w:b/>
        </w:rPr>
        <w:t xml:space="preserve"> </w:t>
      </w:r>
      <w:r w:rsidR="00135D98">
        <w:rPr>
          <w:rFonts w:ascii="Calibri" w:eastAsia="Calibri" w:hAnsi="Calibri" w:cs="Calibri"/>
          <w:b/>
          <w:w w:val="99"/>
        </w:rPr>
        <w:t>NAME</w:t>
      </w:r>
    </w:p>
    <w:p w14:paraId="15AB97EA" w14:textId="77777777" w:rsidR="00682A0F" w:rsidRDefault="00682A0F">
      <w:pPr>
        <w:spacing w:before="1" w:line="100" w:lineRule="exact"/>
        <w:rPr>
          <w:sz w:val="11"/>
          <w:szCs w:val="11"/>
        </w:rPr>
      </w:pPr>
    </w:p>
    <w:p w14:paraId="72EFB536" w14:textId="77777777" w:rsidR="00682A0F" w:rsidRDefault="00135D98">
      <w:pPr>
        <w:tabs>
          <w:tab w:val="left" w:pos="6580"/>
        </w:tabs>
        <w:ind w:left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BANK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2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ROUTING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NO.</w:t>
      </w: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14:paraId="7107C436" w14:textId="77777777" w:rsidR="00682A0F" w:rsidRDefault="00682A0F">
      <w:pPr>
        <w:spacing w:before="3" w:line="160" w:lineRule="exact"/>
        <w:rPr>
          <w:sz w:val="17"/>
          <w:szCs w:val="17"/>
        </w:rPr>
      </w:pPr>
    </w:p>
    <w:p w14:paraId="51FF4586" w14:textId="77777777" w:rsidR="00682A0F" w:rsidRDefault="00A144A1">
      <w:pPr>
        <w:spacing w:before="15"/>
        <w:ind w:left="3298"/>
        <w:rPr>
          <w:rFonts w:ascii="Calibri" w:eastAsia="Calibri" w:hAnsi="Calibri" w:cs="Calibri"/>
        </w:rPr>
      </w:pPr>
      <w:r>
        <w:pict w14:anchorId="74577799">
          <v:group id="_x0000_s1030" style="position:absolute;left:0;text-align:left;margin-left:115.75pt;margin-top:-45.5pt;width:380.5pt;height:148.8pt;z-index:-251657728;mso-position-horizontal-relative:page" coordorigin="2315,-910" coordsize="7610,2976">
            <v:shape id="_x0000_s1056" style="position:absolute;left:2347;top:-864;width:2057;height:324" coordorigin="2347,-864" coordsize="2057,324" path="m2347,-540r2057,l4404,-864r-2057,l2347,-540xe" fillcolor="#d9d9d9" stroked="f">
              <v:path arrowok="t"/>
            </v:shape>
            <v:shape id="_x0000_s1055" style="position:absolute;left:2438;top:-739;width:1872;height:199" coordorigin="2438,-739" coordsize="1872,199" path="m2438,-540r1872,l4310,-739r-1872,l2438,-540xe" fillcolor="#d9d9d9" stroked="f">
              <v:path arrowok="t"/>
            </v:shape>
            <v:shape id="_x0000_s1054" style="position:absolute;left:2345;top:-880;width:2059;height:0" coordorigin="2345,-880" coordsize="2059,0" path="m2345,-880r2059,e" filled="f" strokeweight="1.54pt">
              <v:path arrowok="t"/>
            </v:shape>
            <v:shape id="_x0000_s1053" style="position:absolute;left:2345;top:-865;width:2059;height:0" coordorigin="2345,-865" coordsize="2059,0" path="m2345,-865r2059,e" filled="f" strokecolor="#d9d9d9" strokeweight=".22pt">
              <v:path arrowok="t"/>
            </v:shape>
            <v:shape id="_x0000_s1052" style="position:absolute;left:4433;top:-880;width:5462;height:0" coordorigin="4433,-880" coordsize="5462,0" path="m4433,-880r5462,e" filled="f" strokeweight="1.54pt">
              <v:path arrowok="t"/>
            </v:shape>
            <v:shape id="_x0000_s1051" style="position:absolute;left:2347;top:-523;width:2057;height:341" coordorigin="2347,-523" coordsize="2057,341" path="m2347,-182r2057,l4404,-523r-2057,l2347,-182xe" fillcolor="#d9d9d9" stroked="f">
              <v:path arrowok="t"/>
            </v:shape>
            <v:shape id="_x0000_s1050" style="position:absolute;left:2438;top:-384;width:1872;height:202" coordorigin="2438,-384" coordsize="1872,202" path="m2438,-182r1872,l4310,-384r-1872,l2438,-182xe" fillcolor="#d9d9d9" stroked="f">
              <v:path arrowok="t"/>
            </v:shape>
            <v:shape id="_x0000_s1049" style="position:absolute;left:2345;top:-532;width:2059;height:0" coordorigin="2345,-532" coordsize="2059,0" path="m2345,-532r2059,e" filled="f" strokecolor="#d9d9d9" strokeweight=".82pt">
              <v:path arrowok="t"/>
            </v:shape>
            <v:shape id="_x0000_s1048" style="position:absolute;left:4433;top:-532;width:5462;height:0" coordorigin="4433,-532" coordsize="5462,0" path="m4433,-532r5462,e" filled="f" strokeweight=".82pt">
              <v:path arrowok="t"/>
            </v:shape>
            <v:shape id="_x0000_s1047" style="position:absolute;left:4418;top:-895;width:0;height:742" coordorigin="4418,-895" coordsize="0,742" path="m4418,-895r,742e" filled="f" strokeweight="1.54pt">
              <v:path arrowok="t"/>
            </v:shape>
            <v:shape id="_x0000_s1046" style="position:absolute;left:2345;top:-168;width:2059;height:0" coordorigin="2345,-168" coordsize="2059,0" path="m2345,-168r2059,e" filled="f" strokeweight="1.54pt">
              <v:path arrowok="t"/>
            </v:shape>
            <v:shape id="_x0000_s1045" style="position:absolute;left:4433;top:-175;width:257;height:0" coordorigin="4433,-175" coordsize="257,0" path="m4433,-175r257,e" filled="f" strokeweight=".82pt">
              <v:path arrowok="t"/>
            </v:shape>
            <v:shape id="_x0000_s1044" style="position:absolute;left:4690;top:-175;width:14;height:0" coordorigin="4690,-175" coordsize="14,0" path="m4690,-175r14,e" filled="f" strokeweight=".82pt">
              <v:path arrowok="t"/>
            </v:shape>
            <v:shape id="_x0000_s1043" style="position:absolute;left:2330;top:-895;width:0;height:2945" coordorigin="2330,-895" coordsize="0,2945" path="m2330,-895r,2945e" filled="f" strokeweight="1.54pt">
              <v:path arrowok="t"/>
            </v:shape>
            <v:shape id="_x0000_s1042" style="position:absolute;left:2345;top:2036;width:2074;height:0" coordorigin="2345,2036" coordsize="2074,0" path="m2345,2036r2073,e" filled="f" strokeweight="1.54pt">
              <v:path arrowok="t"/>
            </v:shape>
            <v:shape id="_x0000_s1041" style="position:absolute;left:4404;top:2036;width:29;height:0" coordorigin="4404,2036" coordsize="29,0" path="m4404,2036r29,e" filled="f" strokeweight="1.54pt">
              <v:path arrowok="t"/>
            </v:shape>
            <v:shape id="_x0000_s1040" style="position:absolute;left:8088;top:-175;width:14;height:0" coordorigin="8088,-175" coordsize="14,0" path="m8088,-175r14,e" filled="f" strokeweight=".82pt">
              <v:path arrowok="t"/>
            </v:shape>
            <v:shape id="_x0000_s1039" style="position:absolute;left:8102;top:-175;width:223;height:0" coordorigin="8102,-175" coordsize="223,0" path="m8102,-175r224,e" filled="f" strokeweight=".82pt">
              <v:path arrowok="t"/>
            </v:shape>
            <v:shape id="_x0000_s1038" style="position:absolute;left:8326;top:-175;width:14;height:0" coordorigin="8326,-175" coordsize="14,0" path="m8326,-175r14,e" filled="f" strokeweight=".82pt">
              <v:path arrowok="t"/>
            </v:shape>
            <v:shape id="_x0000_s1037" style="position:absolute;left:8340;top:-175;width:1555;height:0" coordorigin="8340,-175" coordsize="1555,0" path="m8340,-175r1555,e" filled="f" strokeweight=".82pt">
              <v:path arrowok="t"/>
            </v:shape>
            <v:shape id="_x0000_s1036" style="position:absolute;left:8326;top:687;width:1570;height:0" coordorigin="8326,687" coordsize="1570,0" path="m8326,687r1569,e" filled="f" strokeweight=".82pt">
              <v:path arrowok="t"/>
            </v:shape>
            <v:shape id="_x0000_s1035" style="position:absolute;left:8326;top:1133;width:1570;height:0" coordorigin="8326,1133" coordsize="1570,0" path="m8326,1133r1569,e" filled="f" strokeweight=".82pt">
              <v:path arrowok="t"/>
            </v:shape>
            <v:shape id="_x0000_s1034" style="position:absolute;left:8326;top:1580;width:1570;height:0" coordorigin="8326,1580" coordsize="1570,0" path="m8326,1580r1569,e" filled="f" strokeweight=".82pt">
              <v:path arrowok="t"/>
            </v:shape>
            <v:shape id="_x0000_s1033" style="position:absolute;left:8311;top:2036;width:29;height:0" coordorigin="8311,2036" coordsize="29,0" path="m8311,2036r29,e" filled="f" strokeweight="1.54pt">
              <v:path arrowok="t"/>
            </v:shape>
            <v:shape id="_x0000_s1032" style="position:absolute;left:8340;top:2036;width:1555;height:0" coordorigin="8340,2036" coordsize="1555,0" path="m8340,2036r1555,e" filled="f" strokeweight="1.54pt">
              <v:path arrowok="t"/>
            </v:shape>
            <v:shape id="_x0000_s1031" style="position:absolute;left:9910;top:-895;width:0;height:2945" coordorigin="9910,-895" coordsize="0,2945" path="m9910,-895r,2945e" filled="f" strokeweight="1.54pt">
              <v:path arrowok="t"/>
            </v:shape>
            <w10:wrap anchorx="page"/>
          </v:group>
        </w:pict>
      </w:r>
      <w:r>
        <w:pict w14:anchorId="5A943020">
          <v:group id="_x0000_s1028" style="position:absolute;left:0;text-align:left;margin-left:233.75pt;margin-top:101.8pt;width:1.45pt;height:0;z-index:-251656704;mso-position-horizontal-relative:page" coordorigin="4675,2036" coordsize="29,0">
            <v:shape id="_x0000_s1029" style="position:absolute;left:4675;top:2036;width:29;height:0" coordorigin="4675,2036" coordsize="29,0" path="m4675,2036r29,e" filled="f" strokeweight="1.54pt">
              <v:path arrowok="t"/>
            </v:shape>
            <w10:wrap anchorx="page"/>
          </v:group>
        </w:pict>
      </w:r>
      <w:r w:rsidR="00135D98">
        <w:rPr>
          <w:rFonts w:ascii="Calibri" w:eastAsia="Calibri" w:hAnsi="Calibri" w:cs="Calibri"/>
          <w:b/>
          <w:w w:val="99"/>
          <w:u w:val="single" w:color="000000"/>
        </w:rPr>
        <w:t>ACCOUNT NO.</w:t>
      </w:r>
      <w:r w:rsidR="00135D98">
        <w:rPr>
          <w:rFonts w:ascii="Calibri" w:eastAsia="Calibri" w:hAnsi="Calibri" w:cs="Calibri"/>
          <w:b/>
        </w:rPr>
        <w:t xml:space="preserve">                                                            </w:t>
      </w:r>
      <w:r w:rsidR="00135D98">
        <w:rPr>
          <w:rFonts w:ascii="Calibri" w:eastAsia="Calibri" w:hAnsi="Calibri" w:cs="Calibri"/>
          <w:b/>
          <w:w w:val="99"/>
          <w:u w:val="single" w:color="000000"/>
        </w:rPr>
        <w:t>AMOUNT</w:t>
      </w:r>
    </w:p>
    <w:p w14:paraId="491B13E6" w14:textId="77777777" w:rsidR="00682A0F" w:rsidRDefault="00135D98">
      <w:pPr>
        <w:spacing w:before="68" w:line="310" w:lineRule="auto"/>
        <w:ind w:left="1344" w:right="2953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w w:val="99"/>
        </w:rPr>
        <w:t>CHECKING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#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1</w:t>
      </w: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Calibri" w:eastAsia="Calibri" w:hAnsi="Calibri" w:cs="Calibri"/>
          <w:w w:val="99"/>
          <w:position w:val="11"/>
        </w:rPr>
        <w:t xml:space="preserve">$ </w:t>
      </w:r>
      <w:r>
        <w:rPr>
          <w:rFonts w:ascii="Arial" w:eastAsia="Arial" w:hAnsi="Arial" w:cs="Arial"/>
          <w:b/>
          <w:w w:val="99"/>
        </w:rPr>
        <w:t>CHECKING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#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2</w:t>
      </w: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Calibri" w:eastAsia="Calibri" w:hAnsi="Calibri" w:cs="Calibri"/>
          <w:w w:val="99"/>
          <w:position w:val="11"/>
        </w:rPr>
        <w:t xml:space="preserve">$ </w:t>
      </w:r>
      <w:r>
        <w:rPr>
          <w:rFonts w:ascii="Arial" w:eastAsia="Arial" w:hAnsi="Arial" w:cs="Arial"/>
          <w:b/>
          <w:w w:val="99"/>
        </w:rPr>
        <w:t>SAVINGS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#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1</w:t>
      </w: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Calibri" w:eastAsia="Calibri" w:hAnsi="Calibri" w:cs="Calibri"/>
          <w:w w:val="99"/>
          <w:position w:val="11"/>
        </w:rPr>
        <w:t>$</w:t>
      </w:r>
    </w:p>
    <w:p w14:paraId="2ED73FD0" w14:textId="77777777" w:rsidR="00682A0F" w:rsidRPr="009E499D" w:rsidRDefault="00A144A1">
      <w:pPr>
        <w:spacing w:before="11" w:line="340" w:lineRule="exact"/>
        <w:ind w:left="1344" w:right="2961"/>
        <w:jc w:val="both"/>
        <w:rPr>
          <w:rFonts w:ascii="Calibri" w:eastAsia="Calibri" w:hAnsi="Calibri" w:cs="Calibri"/>
          <w:b/>
          <w:bCs/>
        </w:rPr>
      </w:pPr>
      <w:r>
        <w:rPr>
          <w:b/>
          <w:bCs/>
        </w:rPr>
        <w:pict w14:anchorId="02072C19">
          <v:group id="_x0000_s1026" style="position:absolute;left:0;text-align:left;margin-left:403.7pt;margin-top:18.9pt;width:1.45pt;height:0;z-index:-251655680;mso-position-horizontal-relative:page" coordorigin="8074,378" coordsize="29,0">
            <v:shape id="_x0000_s1027" style="position:absolute;left:8074;top:378;width:29;height:0" coordorigin="8074,378" coordsize="29,0" path="m8074,378r28,e" filled="f" strokeweight="1.54pt">
              <v:path arrowok="t"/>
            </v:shape>
            <w10:wrap anchorx="page"/>
          </v:group>
        </w:pict>
      </w:r>
      <w:r w:rsidR="00135D98" w:rsidRPr="009E499D">
        <w:rPr>
          <w:rFonts w:ascii="Arial" w:eastAsia="Arial" w:hAnsi="Arial" w:cs="Arial"/>
          <w:b/>
          <w:bCs/>
          <w:w w:val="99"/>
          <w:position w:val="-3"/>
        </w:rPr>
        <w:t>SAVINGS</w:t>
      </w:r>
      <w:r w:rsidR="00135D98" w:rsidRPr="009E499D">
        <w:rPr>
          <w:rFonts w:ascii="Arial" w:eastAsia="Arial" w:hAnsi="Arial" w:cs="Arial"/>
          <w:b/>
          <w:bCs/>
          <w:position w:val="-3"/>
        </w:rPr>
        <w:t xml:space="preserve"> </w:t>
      </w:r>
      <w:r w:rsidR="00135D98" w:rsidRPr="009E499D">
        <w:rPr>
          <w:rFonts w:ascii="Arial" w:eastAsia="Arial" w:hAnsi="Arial" w:cs="Arial"/>
          <w:b/>
          <w:bCs/>
          <w:w w:val="99"/>
          <w:position w:val="-3"/>
        </w:rPr>
        <w:t>#</w:t>
      </w:r>
      <w:r w:rsidR="00135D98" w:rsidRPr="009E499D">
        <w:rPr>
          <w:rFonts w:ascii="Arial" w:eastAsia="Arial" w:hAnsi="Arial" w:cs="Arial"/>
          <w:b/>
          <w:bCs/>
          <w:position w:val="-3"/>
        </w:rPr>
        <w:t xml:space="preserve"> </w:t>
      </w:r>
      <w:r w:rsidR="00135D98" w:rsidRPr="009E499D">
        <w:rPr>
          <w:rFonts w:ascii="Arial" w:eastAsia="Arial" w:hAnsi="Arial" w:cs="Arial"/>
          <w:b/>
          <w:bCs/>
          <w:w w:val="99"/>
          <w:position w:val="-3"/>
        </w:rPr>
        <w:t>2</w:t>
      </w:r>
      <w:r w:rsidR="00135D98" w:rsidRPr="009E499D">
        <w:rPr>
          <w:rFonts w:ascii="Arial" w:eastAsia="Arial" w:hAnsi="Arial" w:cs="Arial"/>
          <w:b/>
          <w:bCs/>
          <w:position w:val="-3"/>
        </w:rPr>
        <w:t xml:space="preserve">          </w:t>
      </w:r>
      <w:r w:rsidR="00135D98" w:rsidRPr="009E499D">
        <w:rPr>
          <w:rFonts w:ascii="Arial" w:eastAsia="Arial" w:hAnsi="Arial" w:cs="Arial"/>
          <w:b/>
          <w:bCs/>
          <w:w w:val="99"/>
          <w:position w:val="-3"/>
          <w:u w:val="thick" w:color="000000"/>
        </w:rPr>
        <w:t xml:space="preserve"> </w:t>
      </w:r>
      <w:r w:rsidR="00135D98" w:rsidRPr="009E499D">
        <w:rPr>
          <w:rFonts w:ascii="Arial" w:eastAsia="Arial" w:hAnsi="Arial" w:cs="Arial"/>
          <w:b/>
          <w:bCs/>
          <w:position w:val="-3"/>
          <w:u w:val="thick" w:color="000000"/>
        </w:rPr>
        <w:t xml:space="preserve">    </w:t>
      </w:r>
      <w:r w:rsidR="00135D98" w:rsidRPr="009E499D">
        <w:rPr>
          <w:rFonts w:ascii="Arial" w:eastAsia="Arial" w:hAnsi="Arial" w:cs="Arial"/>
          <w:b/>
          <w:bCs/>
          <w:w w:val="99"/>
          <w:position w:val="-3"/>
          <w:u w:val="thick" w:color="000000"/>
        </w:rPr>
        <w:t xml:space="preserve"> </w:t>
      </w:r>
      <w:r w:rsidR="00135D98" w:rsidRPr="009E499D">
        <w:rPr>
          <w:rFonts w:ascii="Arial" w:eastAsia="Arial" w:hAnsi="Arial" w:cs="Arial"/>
          <w:b/>
          <w:bCs/>
          <w:position w:val="-3"/>
          <w:u w:val="thick" w:color="000000"/>
        </w:rPr>
        <w:t xml:space="preserve">                                                            </w:t>
      </w:r>
      <w:r w:rsidR="00135D98" w:rsidRPr="009E499D">
        <w:rPr>
          <w:rFonts w:ascii="Calibri" w:eastAsia="Calibri" w:hAnsi="Calibri" w:cs="Calibri"/>
          <w:b/>
          <w:bCs/>
          <w:w w:val="99"/>
          <w:position w:val="8"/>
          <w:u w:val="thick" w:color="000000"/>
        </w:rPr>
        <w:t xml:space="preserve"> </w:t>
      </w:r>
      <w:r w:rsidR="00135D98" w:rsidRPr="009E499D">
        <w:rPr>
          <w:rFonts w:ascii="Calibri" w:eastAsia="Calibri" w:hAnsi="Calibri" w:cs="Calibri"/>
          <w:b/>
          <w:bCs/>
          <w:position w:val="8"/>
          <w:u w:val="thick" w:color="000000"/>
        </w:rPr>
        <w:t xml:space="preserve">    </w:t>
      </w:r>
      <w:r w:rsidR="00135D98" w:rsidRPr="009E499D">
        <w:rPr>
          <w:rFonts w:ascii="Calibri" w:eastAsia="Calibri" w:hAnsi="Calibri" w:cs="Calibri"/>
          <w:b/>
          <w:bCs/>
          <w:position w:val="8"/>
        </w:rPr>
        <w:t xml:space="preserve">  </w:t>
      </w:r>
      <w:r w:rsidR="00135D98" w:rsidRPr="009E499D">
        <w:rPr>
          <w:rFonts w:ascii="Calibri" w:eastAsia="Calibri" w:hAnsi="Calibri" w:cs="Calibri"/>
          <w:b/>
          <w:bCs/>
          <w:w w:val="99"/>
          <w:position w:val="8"/>
        </w:rPr>
        <w:t>$</w:t>
      </w:r>
    </w:p>
    <w:p w14:paraId="12B7DF90" w14:textId="77777777" w:rsidR="00682A0F" w:rsidRDefault="00682A0F">
      <w:pPr>
        <w:spacing w:line="200" w:lineRule="exact"/>
      </w:pPr>
    </w:p>
    <w:p w14:paraId="3308585A" w14:textId="77777777" w:rsidR="00682A0F" w:rsidRDefault="00682A0F">
      <w:pPr>
        <w:spacing w:before="19" w:line="220" w:lineRule="exact"/>
        <w:rPr>
          <w:sz w:val="22"/>
          <w:szCs w:val="22"/>
        </w:rPr>
      </w:pPr>
    </w:p>
    <w:p w14:paraId="623241A5" w14:textId="77777777" w:rsidR="00682A0F" w:rsidRDefault="00135D98">
      <w:pPr>
        <w:tabs>
          <w:tab w:val="left" w:pos="8820"/>
        </w:tabs>
        <w:spacing w:before="34" w:line="220" w:lineRule="exact"/>
        <w:ind w:left="581"/>
        <w:rPr>
          <w:rFonts w:ascii="Arial" w:eastAsia="Arial" w:hAnsi="Arial" w:cs="Arial"/>
        </w:rPr>
      </w:pPr>
      <w:r w:rsidRPr="00135D98">
        <w:rPr>
          <w:rFonts w:ascii="Arial" w:eastAsia="Arial" w:hAnsi="Arial" w:cs="Arial"/>
          <w:b/>
          <w:w w:val="99"/>
          <w:position w:val="-1"/>
          <w:highlight w:val="yellow"/>
        </w:rPr>
        <w:t>SIGNATURE:</w:t>
      </w:r>
      <w:r w:rsidRPr="00135D98">
        <w:rPr>
          <w:rFonts w:ascii="Arial" w:eastAsia="Arial" w:hAnsi="Arial" w:cs="Arial"/>
          <w:b/>
          <w:position w:val="-1"/>
          <w:highlight w:val="yellow"/>
        </w:rPr>
        <w:t xml:space="preserve"> </w:t>
      </w:r>
      <w:r w:rsidRPr="00135D98">
        <w:rPr>
          <w:rFonts w:ascii="Arial" w:eastAsia="Arial" w:hAnsi="Arial" w:cs="Arial"/>
          <w:b/>
          <w:w w:val="99"/>
          <w:position w:val="-1"/>
          <w:highlight w:val="yellow"/>
          <w:u w:val="single" w:color="000000"/>
        </w:rPr>
        <w:t xml:space="preserve"> </w:t>
      </w:r>
      <w:r w:rsidRPr="00135D98">
        <w:rPr>
          <w:rFonts w:ascii="Arial" w:eastAsia="Arial" w:hAnsi="Arial" w:cs="Arial"/>
          <w:b/>
          <w:position w:val="-1"/>
          <w:highlight w:val="yellow"/>
          <w:u w:val="single" w:color="000000"/>
        </w:rPr>
        <w:t xml:space="preserve">                                                                                    </w:t>
      </w:r>
      <w:r w:rsidRPr="00135D98">
        <w:rPr>
          <w:rFonts w:ascii="Arial" w:eastAsia="Arial" w:hAnsi="Arial" w:cs="Arial"/>
          <w:b/>
          <w:position w:val="-1"/>
          <w:highlight w:val="yellow"/>
        </w:rPr>
        <w:t xml:space="preserve"> </w:t>
      </w:r>
      <w:r w:rsidRPr="00135D98">
        <w:rPr>
          <w:rFonts w:ascii="Arial" w:eastAsia="Arial" w:hAnsi="Arial" w:cs="Arial"/>
          <w:b/>
          <w:w w:val="99"/>
          <w:position w:val="-1"/>
          <w:highlight w:val="yellow"/>
        </w:rPr>
        <w:t>DATE: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14:paraId="3D0D45B0" w14:textId="77777777" w:rsidR="00682A0F" w:rsidRDefault="00682A0F">
      <w:pPr>
        <w:spacing w:before="5" w:line="100" w:lineRule="exact"/>
        <w:rPr>
          <w:sz w:val="11"/>
          <w:szCs w:val="11"/>
        </w:rPr>
      </w:pPr>
    </w:p>
    <w:p w14:paraId="4137363F" w14:textId="77777777" w:rsidR="00682A0F" w:rsidRDefault="00682A0F">
      <w:pPr>
        <w:spacing w:line="200" w:lineRule="exact"/>
      </w:pPr>
    </w:p>
    <w:p w14:paraId="7E28E966" w14:textId="77777777" w:rsidR="00682A0F" w:rsidRDefault="00135D98">
      <w:pPr>
        <w:spacing w:before="34"/>
        <w:ind w:left="89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**Please return to GECS Human Resources  </w:t>
      </w:r>
      <w:r>
        <w:rPr>
          <w:rFonts w:ascii="Arial Unicode MS" w:eastAsia="Arial Unicode MS" w:hAnsi="Arial Unicode MS" w:cs="Arial Unicode MS"/>
          <w:w w:val="94"/>
          <w:sz w:val="19"/>
          <w:szCs w:val="19"/>
        </w:rPr>
        <w:t>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Email: </w:t>
      </w:r>
      <w:hyperlink r:id="rId6">
        <w:r>
          <w:rPr>
            <w:rFonts w:ascii="Calibri" w:eastAsia="Calibri" w:hAnsi="Calibri" w:cs="Calibri"/>
            <w:b/>
            <w:i/>
            <w:color w:val="0000FF"/>
            <w:sz w:val="18"/>
            <w:szCs w:val="18"/>
            <w:u w:val="single" w:color="0000FF"/>
          </w:rPr>
          <w:t>contactus@gecs-inc.org</w:t>
        </w:r>
      </w:hyperlink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w w:val="94"/>
          <w:sz w:val="19"/>
          <w:szCs w:val="19"/>
        </w:rPr>
        <w:t></w:t>
      </w:r>
      <w:r>
        <w:rPr>
          <w:rFonts w:ascii="Arial Unicode MS" w:eastAsia="Arial Unicode MS" w:hAnsi="Arial Unicode MS" w:cs="Arial Unicode MS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Fax: (810) 720-4341</w:t>
      </w:r>
    </w:p>
    <w:sectPr w:rsidR="00682A0F">
      <w:type w:val="continuous"/>
      <w:pgSz w:w="12240" w:h="15840"/>
      <w:pgMar w:top="620" w:right="7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3C9"/>
    <w:multiLevelType w:val="multilevel"/>
    <w:tmpl w:val="94445D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0F"/>
    <w:rsid w:val="00135D98"/>
    <w:rsid w:val="0058302A"/>
    <w:rsid w:val="00682A0F"/>
    <w:rsid w:val="009E499D"/>
    <w:rsid w:val="00A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16172D4B"/>
  <w15:docId w15:val="{614E2130-8D58-4ECD-9600-FA66D39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us@gecs-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mmorgan</dc:creator>
  <cp:lastModifiedBy>Christine Burt</cp:lastModifiedBy>
  <cp:revision>3</cp:revision>
  <cp:lastPrinted>2019-09-09T14:00:00Z</cp:lastPrinted>
  <dcterms:created xsi:type="dcterms:W3CDTF">2019-09-09T13:57:00Z</dcterms:created>
  <dcterms:modified xsi:type="dcterms:W3CDTF">2019-09-09T14:02:00Z</dcterms:modified>
</cp:coreProperties>
</file>